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0.9.0 -->
  <w:body>
    <w:p>
      <w:pPr>
        <w:spacing w:before="0" w:after="160"/>
        <w:rPr>
          <w:sz w:val="28"/>
          <w:szCs w:val="28"/>
        </w:rPr>
      </w:pPr>
      <w:r>
        <w:rPr>
          <w:strike w:val="0"/>
          <w:sz w:val="28"/>
          <w:szCs w:val="28"/>
          <w:u w:val="none"/>
        </w:rPr>
        <w:drawing>
          <wp:anchor simplePos="0" relativeHeight="251658240" behindDoc="0" locked="0" layoutInCell="1" allowOverlap="1">
            <wp:simplePos x="0" y="0"/>
            <wp:positionH relativeFrom="column">
              <wp:posOffset>2326005</wp:posOffset>
            </wp:positionH>
            <wp:positionV relativeFrom="paragraph">
              <wp:posOffset>-352933</wp:posOffset>
            </wp:positionV>
            <wp:extent cx="2143125" cy="2105025"/>
            <wp:wrapNone/>
            <wp:docPr id="100001" name="" descr="Paper Rock Stone Scissors Vector Images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2143125" cy="2105025"/>
                    </a:xfrm>
                    <a:prstGeom prst="rect">
                      <a:avLst/>
                    </a:prstGeom>
                  </pic:spPr>
                </pic:pic>
              </a:graphicData>
            </a:graphic>
          </wp:anchor>
        </w:drawing>
      </w:r>
    </w:p>
    <w:p>
      <w:pPr>
        <w:spacing w:before="0" w:after="160"/>
        <w:rPr>
          <w:sz w:val="28"/>
          <w:szCs w:val="28"/>
        </w:rPr>
      </w:pPr>
    </w:p>
    <w:p>
      <w:pPr>
        <w:spacing w:before="0" w:after="160"/>
        <w:rPr>
          <w:sz w:val="28"/>
          <w:szCs w:val="28"/>
        </w:rPr>
      </w:pPr>
    </w:p>
    <w:p>
      <w:pPr>
        <w:spacing w:before="0" w:after="160"/>
        <w:rPr>
          <w:sz w:val="28"/>
          <w:szCs w:val="28"/>
        </w:rPr>
      </w:pPr>
    </w:p>
    <w:p>
      <w:pPr>
        <w:spacing w:before="0" w:after="160"/>
        <w:rPr>
          <w:sz w:val="28"/>
          <w:szCs w:val="28"/>
        </w:rPr>
      </w:pPr>
    </w:p>
    <w:p>
      <w:pPr>
        <w:spacing w:before="0" w:after="160"/>
        <w:jc w:val="center"/>
        <w:rPr>
          <w:sz w:val="48"/>
          <w:szCs w:val="48"/>
        </w:rPr>
      </w:pPr>
    </w:p>
    <w:p>
      <w:pPr>
        <w:spacing w:before="0" w:after="160"/>
        <w:jc w:val="center"/>
        <w:rPr>
          <w:sz w:val="48"/>
          <w:szCs w:val="48"/>
        </w:rPr>
      </w:pPr>
      <w:r>
        <w:rPr>
          <w:rFonts w:ascii="Times New Roman" w:eastAsia="Times New Roman" w:hAnsi="Times New Roman" w:cs="Times New Roman"/>
          <w:color w:val="7030A0"/>
          <w:sz w:val="48"/>
          <w:szCs w:val="48"/>
        </w:rPr>
        <w:t>Rock Paper Scissors Tournament of Champions</w:t>
      </w:r>
    </w:p>
    <w:p>
      <w:pPr>
        <w:spacing w:before="0" w:after="160"/>
        <w:jc w:val="center"/>
        <w:rPr>
          <w:sz w:val="36"/>
          <w:szCs w:val="36"/>
        </w:rPr>
      </w:pPr>
      <w:r>
        <w:rPr>
          <w:rFonts w:ascii="Times New Roman" w:eastAsia="Times New Roman" w:hAnsi="Times New Roman" w:cs="Times New Roman"/>
          <w:b/>
          <w:bCs/>
          <w:color w:val="FFC000"/>
          <w:sz w:val="36"/>
          <w:szCs w:val="36"/>
        </w:rPr>
        <w:t>When: Monday, November 15th</w:t>
      </w:r>
    </w:p>
    <w:p>
      <w:pPr>
        <w:spacing w:before="0" w:after="160"/>
        <w:jc w:val="center"/>
        <w:rPr>
          <w:sz w:val="36"/>
          <w:szCs w:val="36"/>
        </w:rPr>
      </w:pPr>
      <w:r>
        <w:rPr>
          <w:rFonts w:ascii="Times New Roman" w:eastAsia="Times New Roman" w:hAnsi="Times New Roman" w:cs="Times New Roman"/>
          <w:b/>
          <w:bCs/>
          <w:color w:val="FFC000"/>
          <w:sz w:val="36"/>
          <w:szCs w:val="36"/>
        </w:rPr>
        <w:t xml:space="preserve">Where: </w:t>
      </w:r>
      <w:r>
        <w:rPr>
          <w:rFonts w:ascii="Times New Roman" w:eastAsia="Times New Roman" w:hAnsi="Times New Roman" w:cs="Times New Roman"/>
          <w:b/>
          <w:bCs/>
          <w:color w:val="FFC000"/>
          <w:sz w:val="36"/>
          <w:szCs w:val="36"/>
        </w:rPr>
        <w:t>2nd Period classrooms</w:t>
      </w:r>
      <w:r>
        <w:rPr>
          <w:rFonts w:ascii="Times New Roman" w:eastAsia="Times New Roman" w:hAnsi="Times New Roman" w:cs="Times New Roman"/>
          <w:b/>
          <w:bCs/>
          <w:color w:val="FFC000"/>
          <w:sz w:val="36"/>
          <w:szCs w:val="36"/>
        </w:rPr>
        <w:t xml:space="preserve"> during Homeroom</w:t>
      </w:r>
      <w:r>
        <w:rPr>
          <w:rFonts w:ascii="Times New Roman" w:eastAsia="Times New Roman" w:hAnsi="Times New Roman" w:cs="Times New Roman"/>
          <w:b/>
          <w:bCs/>
          <w:color w:val="FFC000"/>
          <w:sz w:val="36"/>
          <w:szCs w:val="36"/>
        </w:rPr>
        <w:t xml:space="preserve"> (homerooms that split normally should stay as one class with BOTH homeroom teachers </w:t>
      </w:r>
      <w:r>
        <w:rPr>
          <w:rFonts w:ascii="Times New Roman" w:eastAsia="Times New Roman" w:hAnsi="Times New Roman" w:cs="Times New Roman"/>
          <w:b/>
          <w:bCs/>
          <w:color w:val="FFC000"/>
          <w:sz w:val="36"/>
          <w:szCs w:val="36"/>
        </w:rPr>
        <w:t>helping to manage the group)</w:t>
      </w:r>
    </w:p>
    <w:p>
      <w:pPr>
        <w:spacing w:before="0" w:after="160"/>
        <w:rPr>
          <w:sz w:val="28"/>
          <w:szCs w:val="28"/>
        </w:rPr>
      </w:pPr>
    </w:p>
    <w:p>
      <w:pPr>
        <w:spacing w:before="0" w:after="160"/>
        <w:rPr>
          <w:sz w:val="36"/>
          <w:szCs w:val="36"/>
        </w:rPr>
      </w:pPr>
      <w:r>
        <w:rPr>
          <w:rFonts w:ascii="Times New Roman" w:eastAsia="Times New Roman" w:hAnsi="Times New Roman" w:cs="Times New Roman"/>
          <w:b/>
          <w:bCs/>
          <w:sz w:val="36"/>
          <w:szCs w:val="36"/>
        </w:rPr>
        <w:t xml:space="preserve">What’s at Stake: </w:t>
      </w:r>
    </w:p>
    <w:p>
      <w:pPr>
        <w:numPr>
          <w:ilvl w:val="0"/>
          <w:numId w:val="1"/>
        </w:numPr>
        <w:pBdr>
          <w:left w:val="none" w:sz="0" w:space="2" w:color="auto"/>
        </w:pBdr>
        <w:spacing w:before="0"/>
        <w:ind w:left="720" w:right="0" w:hanging="36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Treat for the</w:t>
      </w:r>
      <w:r>
        <w:rPr>
          <w:rFonts w:ascii="Times New Roman" w:eastAsia="Times New Roman" w:hAnsi="Times New Roman" w:cs="Times New Roman"/>
          <w:sz w:val="28"/>
          <w:szCs w:val="28"/>
        </w:rPr>
        <w:t xml:space="preserve"> ENTIRE</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District </w:t>
      </w:r>
      <w:r>
        <w:rPr>
          <w:rFonts w:ascii="Times New Roman" w:eastAsia="Times New Roman" w:hAnsi="Times New Roman" w:cs="Times New Roman"/>
          <w:sz w:val="28"/>
          <w:szCs w:val="28"/>
        </w:rPr>
        <w:t>the champion belongs to.</w:t>
      </w:r>
    </w:p>
    <w:p>
      <w:pPr>
        <w:numPr>
          <w:ilvl w:val="0"/>
          <w:numId w:val="1"/>
        </w:numPr>
        <w:pBdr>
          <w:left w:val="none" w:sz="0" w:space="2" w:color="auto"/>
        </w:pBdr>
        <w:ind w:left="720" w:right="0" w:hanging="36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Prize for EACH class champion</w:t>
      </w:r>
    </w:p>
    <w:p>
      <w:pPr>
        <w:numPr>
          <w:ilvl w:val="0"/>
          <w:numId w:val="1"/>
        </w:numPr>
        <w:pBdr>
          <w:left w:val="none" w:sz="0" w:space="2" w:color="auto"/>
        </w:pBdr>
        <w:ind w:left="720" w:right="0" w:hanging="36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Donuts, hot chocolate, and Cider</w:t>
      </w:r>
      <w:r>
        <w:rPr>
          <w:rFonts w:ascii="Times New Roman" w:eastAsia="Times New Roman" w:hAnsi="Times New Roman" w:cs="Times New Roman"/>
          <w:sz w:val="28"/>
          <w:szCs w:val="28"/>
        </w:rPr>
        <w:t xml:space="preserve"> for the 2nd period the </w:t>
      </w:r>
      <w:r>
        <w:rPr>
          <w:rFonts w:ascii="Times New Roman" w:eastAsia="Times New Roman" w:hAnsi="Times New Roman" w:cs="Times New Roman"/>
          <w:sz w:val="28"/>
          <w:szCs w:val="28"/>
        </w:rPr>
        <w:t>Ultimate C</w:t>
      </w:r>
      <w:r>
        <w:rPr>
          <w:rFonts w:ascii="Times New Roman" w:eastAsia="Times New Roman" w:hAnsi="Times New Roman" w:cs="Times New Roman"/>
          <w:sz w:val="28"/>
          <w:szCs w:val="28"/>
        </w:rPr>
        <w:t>hampion belongs to</w:t>
      </w:r>
    </w:p>
    <w:p>
      <w:pPr>
        <w:numPr>
          <w:ilvl w:val="0"/>
          <w:numId w:val="1"/>
        </w:numPr>
        <w:pBdr>
          <w:left w:val="none" w:sz="0" w:space="2" w:color="auto"/>
        </w:pBdr>
        <w:spacing w:after="0"/>
        <w:ind w:left="720" w:right="0" w:hanging="36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Ultimate Champion Prize Package: </w:t>
      </w:r>
    </w:p>
    <w:p>
      <w:pPr>
        <w:numPr>
          <w:ilvl w:val="0"/>
          <w:numId w:val="2"/>
        </w:numPr>
        <w:pBdr>
          <w:left w:val="none" w:sz="0" w:space="6" w:color="auto"/>
        </w:pBdr>
        <w:spacing w:before="0"/>
        <w:ind w:left="1080" w:right="0" w:hanging="449"/>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Pizza and Soda delivered to their lunch table</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the day of the Tournament</w:t>
      </w:r>
    </w:p>
    <w:p>
      <w:pPr>
        <w:numPr>
          <w:ilvl w:val="0"/>
          <w:numId w:val="2"/>
        </w:numPr>
        <w:pBdr>
          <w:left w:val="none" w:sz="0" w:space="6" w:color="auto"/>
        </w:pBdr>
        <w:ind w:left="1080" w:right="0" w:hanging="449"/>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Custom-designed </w:t>
      </w:r>
      <w:r>
        <w:rPr>
          <w:rFonts w:ascii="Times New Roman" w:eastAsia="Times New Roman" w:hAnsi="Times New Roman" w:cs="Times New Roman"/>
          <w:sz w:val="28"/>
          <w:szCs w:val="28"/>
        </w:rPr>
        <w:t>Ultimate Champion Trophy</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that will stay with their 2nd period (until the next RPSTC), </w:t>
      </w:r>
    </w:p>
    <w:p>
      <w:pPr>
        <w:numPr>
          <w:ilvl w:val="0"/>
          <w:numId w:val="2"/>
        </w:numPr>
        <w:pBdr>
          <w:left w:val="none" w:sz="0" w:space="6" w:color="auto"/>
        </w:pBdr>
        <w:ind w:left="1080" w:right="0" w:hanging="449"/>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Official </w:t>
      </w:r>
      <w:r>
        <w:rPr>
          <w:rFonts w:ascii="Times New Roman" w:eastAsia="Times New Roman" w:hAnsi="Times New Roman" w:cs="Times New Roman"/>
          <w:sz w:val="28"/>
          <w:szCs w:val="28"/>
        </w:rPr>
        <w:t xml:space="preserve">Rock Paper Scissors </w:t>
      </w:r>
      <w:r>
        <w:rPr>
          <w:rFonts w:ascii="Times New Roman" w:eastAsia="Times New Roman" w:hAnsi="Times New Roman" w:cs="Times New Roman"/>
          <w:sz w:val="28"/>
          <w:szCs w:val="28"/>
        </w:rPr>
        <w:t>C</w:t>
      </w:r>
      <w:r>
        <w:rPr>
          <w:rFonts w:ascii="Times New Roman" w:eastAsia="Times New Roman" w:hAnsi="Times New Roman" w:cs="Times New Roman"/>
          <w:sz w:val="28"/>
          <w:szCs w:val="28"/>
        </w:rPr>
        <w:t>hampion sweatshirt</w:t>
      </w:r>
    </w:p>
    <w:p>
      <w:pPr>
        <w:numPr>
          <w:ilvl w:val="0"/>
          <w:numId w:val="2"/>
        </w:numPr>
        <w:pBdr>
          <w:left w:val="none" w:sz="0" w:space="6" w:color="auto"/>
        </w:pBdr>
        <w:spacing w:after="160"/>
        <w:ind w:left="1080" w:right="0" w:hanging="449"/>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Bragging rights of being the Ultimate Champion</w:t>
      </w:r>
      <w:r>
        <w:rPr>
          <w:rFonts w:ascii="Times New Roman" w:eastAsia="Times New Roman" w:hAnsi="Times New Roman" w:cs="Times New Roman"/>
          <w:sz w:val="28"/>
          <w:szCs w:val="28"/>
        </w:rPr>
        <w:t xml:space="preserve"> out of almost 2000 contenders!</w:t>
      </w:r>
    </w:p>
    <w:p>
      <w:pPr>
        <w:spacing w:before="0" w:after="160"/>
        <w:rPr>
          <w:sz w:val="36"/>
          <w:szCs w:val="36"/>
        </w:rPr>
      </w:pPr>
      <w:r>
        <w:rPr>
          <w:rFonts w:ascii="Times New Roman" w:eastAsia="Times New Roman" w:hAnsi="Times New Roman" w:cs="Times New Roman"/>
          <w:b/>
          <w:bCs/>
          <w:sz w:val="36"/>
          <w:szCs w:val="36"/>
        </w:rPr>
        <w:t>Tournament Set up:</w:t>
      </w:r>
    </w:p>
    <w:p>
      <w:pPr>
        <w:spacing w:before="0" w:after="160"/>
        <w:rPr>
          <w:sz w:val="28"/>
          <w:szCs w:val="28"/>
        </w:rPr>
      </w:pPr>
      <w:r>
        <w:rPr>
          <w:rFonts w:ascii="Times New Roman" w:eastAsia="Times New Roman" w:hAnsi="Times New Roman" w:cs="Times New Roman"/>
          <w:b/>
          <w:bCs/>
          <w:color w:val="7030A0"/>
          <w:sz w:val="28"/>
          <w:szCs w:val="28"/>
        </w:rPr>
        <w:t xml:space="preserve">Round 1 – </w:t>
      </w:r>
      <w:r>
        <w:rPr>
          <w:rFonts w:ascii="Times New Roman" w:eastAsia="Times New Roman" w:hAnsi="Times New Roman" w:cs="Times New Roman"/>
          <w:b/>
          <w:bCs/>
          <w:color w:val="7030A0"/>
          <w:sz w:val="28"/>
          <w:szCs w:val="28"/>
        </w:rPr>
        <w:t>The</w:t>
      </w:r>
      <w:r>
        <w:rPr>
          <w:rFonts w:ascii="Times New Roman" w:eastAsia="Times New Roman" w:hAnsi="Times New Roman" w:cs="Times New Roman"/>
          <w:b/>
          <w:bCs/>
          <w:color w:val="7030A0"/>
          <w:sz w:val="28"/>
          <w:szCs w:val="28"/>
        </w:rPr>
        <w:t xml:space="preserve"> Class Champion</w:t>
      </w:r>
      <w:r>
        <w:rPr>
          <w:rFonts w:ascii="Times New Roman" w:eastAsia="Times New Roman" w:hAnsi="Times New Roman" w:cs="Times New Roman"/>
          <w:b/>
          <w:bCs/>
          <w:color w:val="7030A0"/>
          <w:sz w:val="28"/>
          <w:szCs w:val="28"/>
        </w:rPr>
        <w:t xml:space="preserve"> </w:t>
      </w:r>
      <w:r>
        <w:rPr>
          <w:rFonts w:ascii="Times New Roman" w:eastAsia="Times New Roman" w:hAnsi="Times New Roman" w:cs="Times New Roman"/>
          <w:b/>
          <w:bCs/>
          <w:color w:val="7030A0"/>
          <w:sz w:val="28"/>
          <w:szCs w:val="28"/>
        </w:rPr>
        <w:t xml:space="preserve"> </w:t>
      </w:r>
    </w:p>
    <w:p>
      <w:pPr>
        <w:spacing w:before="0" w:after="160"/>
        <w:rPr>
          <w:sz w:val="28"/>
          <w:szCs w:val="28"/>
        </w:rPr>
      </w:pPr>
      <w:r>
        <w:rPr>
          <w:rFonts w:ascii="Times New Roman" w:eastAsia="Times New Roman" w:hAnsi="Times New Roman" w:cs="Times New Roman"/>
          <w:sz w:val="28"/>
          <w:szCs w:val="28"/>
        </w:rPr>
        <w:t>**Teachers who split 2</w:t>
      </w:r>
      <w:r>
        <w:rPr>
          <w:rFonts w:ascii="Times New Roman" w:eastAsia="Times New Roman" w:hAnsi="Times New Roman" w:cs="Times New Roman"/>
          <w:sz w:val="28"/>
          <w:szCs w:val="28"/>
          <w:vertAlign w:val="superscript"/>
        </w:rPr>
        <w:t>nd</w:t>
      </w:r>
      <w:r>
        <w:rPr>
          <w:rFonts w:ascii="Times New Roman" w:eastAsia="Times New Roman" w:hAnsi="Times New Roman" w:cs="Times New Roman"/>
          <w:sz w:val="28"/>
          <w:szCs w:val="28"/>
        </w:rPr>
        <w:t xml:space="preserve"> Periods into two homerooms </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don’t split the class, but homeroom teachers should stay with the group.</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Have the two homerooms compete as a single 2</w:t>
      </w:r>
      <w:r>
        <w:rPr>
          <w:rFonts w:ascii="Times New Roman" w:eastAsia="Times New Roman" w:hAnsi="Times New Roman" w:cs="Times New Roman"/>
          <w:sz w:val="28"/>
          <w:szCs w:val="28"/>
          <w:vertAlign w:val="superscript"/>
        </w:rPr>
        <w:t>nd</w:t>
      </w:r>
      <w:r>
        <w:rPr>
          <w:rFonts w:ascii="Times New Roman" w:eastAsia="Times New Roman" w:hAnsi="Times New Roman" w:cs="Times New Roman"/>
          <w:sz w:val="28"/>
          <w:szCs w:val="28"/>
        </w:rPr>
        <w:t xml:space="preserve"> period.**</w:t>
      </w:r>
    </w:p>
    <w:p>
      <w:pPr>
        <w:numPr>
          <w:ilvl w:val="0"/>
          <w:numId w:val="3"/>
        </w:numPr>
        <w:pBdr>
          <w:left w:val="none" w:sz="0" w:space="6" w:color="auto"/>
        </w:pBdr>
        <w:spacing w:before="0"/>
        <w:ind w:left="720" w:right="0" w:hanging="449"/>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When the tournament kicks off (through an all-call announcement), the battle begins within second periods</w:t>
      </w:r>
      <w:r>
        <w:rPr>
          <w:rFonts w:ascii="Times New Roman" w:eastAsia="Times New Roman" w:hAnsi="Times New Roman" w:cs="Times New Roman"/>
          <w:sz w:val="28"/>
          <w:szCs w:val="28"/>
        </w:rPr>
        <w:t>.</w:t>
      </w:r>
    </w:p>
    <w:p>
      <w:pPr>
        <w:numPr>
          <w:ilvl w:val="0"/>
          <w:numId w:val="3"/>
        </w:numPr>
        <w:pBdr>
          <w:left w:val="none" w:sz="0" w:space="6" w:color="auto"/>
        </w:pBdr>
        <w:ind w:left="720" w:right="0" w:hanging="449"/>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Students should pair off (if there is an odd number, the teacher should join as well)</w:t>
      </w:r>
    </w:p>
    <w:p>
      <w:pPr>
        <w:numPr>
          <w:ilvl w:val="0"/>
          <w:numId w:val="3"/>
        </w:numPr>
        <w:pBdr>
          <w:left w:val="none" w:sz="0" w:space="6" w:color="auto"/>
        </w:pBdr>
        <w:ind w:left="720" w:right="0" w:hanging="449"/>
        <w:jc w:val="left"/>
        <w:rPr>
          <w:rFonts w:ascii="Times New Roman" w:eastAsia="Times New Roman" w:hAnsi="Times New Roman" w:cs="Times New Roman"/>
          <w:sz w:val="28"/>
          <w:szCs w:val="28"/>
        </w:rPr>
      </w:pPr>
      <w:r>
        <w:rPr>
          <w:rFonts w:ascii="Times New Roman" w:eastAsia="Times New Roman" w:hAnsi="Times New Roman" w:cs="Times New Roman"/>
          <w:color w:val="010616"/>
          <w:spacing w:val="-5"/>
          <w:sz w:val="27"/>
          <w:szCs w:val="27"/>
          <w:shd w:val="clear" w:color="auto" w:fill="FFFFFF"/>
        </w:rPr>
        <w:t xml:space="preserve">The official “primer” and “delivery” of RPSTC </w:t>
      </w:r>
      <w:r>
        <w:rPr>
          <w:rFonts w:ascii="Times New Roman" w:eastAsia="Times New Roman" w:hAnsi="Times New Roman" w:cs="Times New Roman"/>
          <w:color w:val="010616"/>
          <w:spacing w:val="-5"/>
          <w:sz w:val="27"/>
          <w:szCs w:val="27"/>
          <w:shd w:val="clear" w:color="auto" w:fill="FFFFFF"/>
        </w:rPr>
        <w:t xml:space="preserve">will defer to </w:t>
      </w:r>
      <w:r>
        <w:rPr>
          <w:rFonts w:ascii="Times New Roman" w:eastAsia="Times New Roman" w:hAnsi="Times New Roman" w:cs="Times New Roman"/>
          <w:color w:val="010616"/>
          <w:spacing w:val="-5"/>
          <w:sz w:val="27"/>
          <w:szCs w:val="27"/>
          <w:shd w:val="clear" w:color="auto" w:fill="FFFFFF"/>
        </w:rPr>
        <w:t>The World Rock Paper Scissors Society’s international standards on priming mandate “rock, paper, scissors, shoot,” with the delivery on shoot.</w:t>
      </w:r>
      <w:r>
        <w:rPr>
          <w:rFonts w:ascii="Times New Roman" w:eastAsia="Times New Roman" w:hAnsi="Times New Roman" w:cs="Times New Roman"/>
          <w:color w:val="010616"/>
          <w:spacing w:val="-5"/>
          <w:sz w:val="27"/>
          <w:szCs w:val="27"/>
          <w:shd w:val="clear" w:color="auto" w:fill="FFFFFF"/>
        </w:rPr>
        <w:t xml:space="preserve"> </w:t>
      </w:r>
    </w:p>
    <w:p>
      <w:pPr>
        <w:numPr>
          <w:ilvl w:val="0"/>
          <w:numId w:val="3"/>
        </w:numPr>
        <w:pBdr>
          <w:left w:val="none" w:sz="0" w:space="6" w:color="auto"/>
        </w:pBdr>
        <w:ind w:left="720" w:right="0" w:hanging="449"/>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If the student wins the face-off, they continue on in the </w:t>
      </w:r>
      <w:r>
        <w:rPr>
          <w:rFonts w:ascii="Times New Roman" w:eastAsia="Times New Roman" w:hAnsi="Times New Roman" w:cs="Times New Roman"/>
          <w:sz w:val="28"/>
          <w:szCs w:val="28"/>
        </w:rPr>
        <w:t xml:space="preserve">classroom </w:t>
      </w:r>
      <w:r>
        <w:rPr>
          <w:rFonts w:ascii="Times New Roman" w:eastAsia="Times New Roman" w:hAnsi="Times New Roman" w:cs="Times New Roman"/>
          <w:sz w:val="28"/>
          <w:szCs w:val="28"/>
        </w:rPr>
        <w:t>tournament.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Loser is out</w:t>
      </w:r>
    </w:p>
    <w:p>
      <w:pPr>
        <w:numPr>
          <w:ilvl w:val="0"/>
          <w:numId w:val="3"/>
        </w:numPr>
        <w:pBdr>
          <w:left w:val="none" w:sz="0" w:space="6" w:color="auto"/>
        </w:pBdr>
        <w:spacing w:after="160"/>
        <w:ind w:left="720" w:right="0" w:hanging="449"/>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Winners continue to match up – loser-out, until you have a Class Champion to send into the Tournament of Champions</w:t>
      </w:r>
    </w:p>
    <w:p>
      <w:pPr>
        <w:spacing w:before="0" w:after="160"/>
        <w:rPr>
          <w:sz w:val="28"/>
          <w:szCs w:val="28"/>
        </w:rPr>
      </w:pPr>
    </w:p>
    <w:p>
      <w:pPr>
        <w:spacing w:before="0" w:after="160"/>
        <w:rPr>
          <w:sz w:val="28"/>
          <w:szCs w:val="28"/>
        </w:rPr>
      </w:pPr>
      <w:r>
        <w:rPr>
          <w:rFonts w:ascii="Times New Roman" w:eastAsia="Times New Roman" w:hAnsi="Times New Roman" w:cs="Times New Roman"/>
          <w:b/>
          <w:bCs/>
          <w:color w:val="7030A0"/>
          <w:sz w:val="28"/>
          <w:szCs w:val="28"/>
        </w:rPr>
        <w:t xml:space="preserve">Round 2 </w:t>
      </w:r>
      <w:r>
        <w:rPr>
          <w:rFonts w:ascii="Times New Roman" w:eastAsia="Times New Roman" w:hAnsi="Times New Roman" w:cs="Times New Roman"/>
          <w:b/>
          <w:bCs/>
          <w:color w:val="7030A0"/>
          <w:sz w:val="28"/>
          <w:szCs w:val="28"/>
        </w:rPr>
        <w:t>–</w:t>
      </w:r>
      <w:r>
        <w:rPr>
          <w:rFonts w:ascii="Times New Roman" w:eastAsia="Times New Roman" w:hAnsi="Times New Roman" w:cs="Times New Roman"/>
          <w:b/>
          <w:bCs/>
          <w:color w:val="7030A0"/>
          <w:sz w:val="28"/>
          <w:szCs w:val="28"/>
        </w:rPr>
        <w:t xml:space="preserve"> </w:t>
      </w:r>
      <w:r>
        <w:rPr>
          <w:rFonts w:ascii="Times New Roman" w:eastAsia="Times New Roman" w:hAnsi="Times New Roman" w:cs="Times New Roman"/>
          <w:b/>
          <w:bCs/>
          <w:color w:val="7030A0"/>
          <w:sz w:val="28"/>
          <w:szCs w:val="28"/>
        </w:rPr>
        <w:t>The District Champion</w:t>
      </w:r>
      <w:r>
        <w:rPr>
          <w:rFonts w:ascii="Times New Roman" w:eastAsia="Times New Roman" w:hAnsi="Times New Roman" w:cs="Times New Roman"/>
          <w:b/>
          <w:bCs/>
          <w:color w:val="7030A0"/>
          <w:sz w:val="28"/>
          <w:szCs w:val="28"/>
        </w:rPr>
        <w:t>s</w:t>
      </w:r>
      <w:r>
        <w:rPr>
          <w:rFonts w:ascii="Times New Roman" w:eastAsia="Times New Roman" w:hAnsi="Times New Roman" w:cs="Times New Roman"/>
          <w:b/>
          <w:bCs/>
          <w:color w:val="7030A0"/>
          <w:sz w:val="28"/>
          <w:szCs w:val="28"/>
        </w:rPr>
        <w:t xml:space="preserve"> – Quarter Finals</w:t>
      </w:r>
    </w:p>
    <w:p>
      <w:pPr>
        <w:spacing w:before="0" w:after="160"/>
        <w:rPr>
          <w:sz w:val="28"/>
          <w:szCs w:val="28"/>
        </w:rPr>
      </w:pPr>
      <w:r>
        <w:rPr>
          <w:rFonts w:ascii="Times New Roman" w:eastAsia="Times New Roman" w:hAnsi="Times New Roman" w:cs="Times New Roman"/>
          <w:sz w:val="28"/>
          <w:szCs w:val="28"/>
        </w:rPr>
        <w:t xml:space="preserve">Our campus will be divided into </w:t>
      </w:r>
      <w:r>
        <w:rPr>
          <w:rFonts w:ascii="Times New Roman" w:eastAsia="Times New Roman" w:hAnsi="Times New Roman" w:cs="Times New Roman"/>
          <w:sz w:val="28"/>
          <w:szCs w:val="28"/>
        </w:rPr>
        <w:t>Championship Districts.</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Once the class has a champion, the Rock Paper Scissors Tournament of Champions Bracket will kick in with class champions playing within their district to determine a District Champion</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As your Champion plays on, the 2nd period should follow the champion into districts, cheering them on to further victory</w:t>
      </w:r>
    </w:p>
    <w:p>
      <w:pPr>
        <w:numPr>
          <w:ilvl w:val="0"/>
          <w:numId w:val="4"/>
        </w:numPr>
        <w:pBdr>
          <w:left w:val="none" w:sz="0" w:space="6" w:color="auto"/>
        </w:pBdr>
        <w:spacing w:before="0"/>
        <w:ind w:left="720" w:right="0" w:hanging="449"/>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Check the bracket to see who you are paired up with for each round</w:t>
      </w:r>
    </w:p>
    <w:p>
      <w:pPr>
        <w:numPr>
          <w:ilvl w:val="0"/>
          <w:numId w:val="4"/>
        </w:numPr>
        <w:pBdr>
          <w:left w:val="none" w:sz="0" w:space="6" w:color="auto"/>
        </w:pBdr>
        <w:ind w:left="720" w:right="0" w:hanging="449"/>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The location of where to meet will be listed on the bracket…make sure your WHOLE second period follows your champion and cheers them on</w:t>
      </w:r>
      <w:r>
        <w:rPr>
          <w:rFonts w:ascii="Times New Roman" w:eastAsia="Times New Roman" w:hAnsi="Times New Roman" w:cs="Times New Roman"/>
          <w:sz w:val="28"/>
          <w:szCs w:val="28"/>
        </w:rPr>
        <w:t xml:space="preserve"> – delicious treats are at stake! </w:t>
      </w:r>
      <w:r>
        <w:rPr>
          <w:rFonts w:ascii="Times New Roman" w:eastAsia="Times New Roman" w:hAnsi="Times New Roman" w:cs="Times New Roman"/>
          <w:sz w:val="28"/>
          <w:szCs w:val="28"/>
        </w:rPr>
        <w:t>(“Moo-ring!...Moo-RING!...MOOOO-RING!)</w:t>
      </w:r>
    </w:p>
    <w:p>
      <w:pPr>
        <w:numPr>
          <w:ilvl w:val="0"/>
          <w:numId w:val="4"/>
        </w:numPr>
        <w:pBdr>
          <w:left w:val="none" w:sz="0" w:space="6" w:color="auto"/>
        </w:pBdr>
        <w:ind w:left="720" w:right="0" w:hanging="449"/>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Meet in the specified location</w:t>
      </w:r>
    </w:p>
    <w:p>
      <w:pPr>
        <w:numPr>
          <w:ilvl w:val="0"/>
          <w:numId w:val="4"/>
        </w:numPr>
        <w:pBdr>
          <w:left w:val="none" w:sz="0" w:space="6" w:color="auto"/>
        </w:pBdr>
        <w:ind w:left="720" w:right="0" w:hanging="449"/>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Rock, Paper, Scissors SHO</w:t>
      </w:r>
      <w:r>
        <w:rPr>
          <w:rFonts w:ascii="Times New Roman" w:eastAsia="Times New Roman" w:hAnsi="Times New Roman" w:cs="Times New Roman"/>
          <w:sz w:val="28"/>
          <w:szCs w:val="28"/>
        </w:rPr>
        <w:t>OT</w:t>
      </w:r>
      <w:r>
        <w:rPr>
          <w:rFonts w:ascii="Times New Roman" w:eastAsia="Times New Roman" w:hAnsi="Times New Roman" w:cs="Times New Roman"/>
          <w:sz w:val="28"/>
          <w:szCs w:val="28"/>
        </w:rPr>
        <w:t>!, Best of 3</w:t>
      </w:r>
    </w:p>
    <w:p>
      <w:pPr>
        <w:numPr>
          <w:ilvl w:val="0"/>
          <w:numId w:val="4"/>
        </w:numPr>
        <w:pBdr>
          <w:left w:val="none" w:sz="0" w:space="6" w:color="auto"/>
        </w:pBdr>
        <w:spacing w:after="160"/>
        <w:ind w:left="720" w:right="0" w:hanging="449"/>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Loser takes their class back to second period, winner and their 2nd period-cheering-squad move on to face the next FOE.</w:t>
      </w:r>
    </w:p>
    <w:p>
      <w:pPr>
        <w:spacing w:before="0" w:after="160"/>
        <w:rPr>
          <w:sz w:val="28"/>
          <w:szCs w:val="28"/>
        </w:rPr>
      </w:pPr>
    </w:p>
    <w:p>
      <w:pPr>
        <w:spacing w:before="0" w:after="160"/>
        <w:rPr>
          <w:sz w:val="28"/>
          <w:szCs w:val="28"/>
        </w:rPr>
      </w:pPr>
      <w:r>
        <w:rPr>
          <w:rFonts w:ascii="Times New Roman" w:eastAsia="Times New Roman" w:hAnsi="Times New Roman" w:cs="Times New Roman"/>
          <w:b/>
          <w:bCs/>
          <w:color w:val="7030A0"/>
          <w:sz w:val="28"/>
          <w:szCs w:val="28"/>
        </w:rPr>
        <w:t xml:space="preserve">Round 3 </w:t>
      </w:r>
      <w:r>
        <w:rPr>
          <w:rFonts w:ascii="Times New Roman" w:eastAsia="Times New Roman" w:hAnsi="Times New Roman" w:cs="Times New Roman"/>
          <w:b/>
          <w:bCs/>
          <w:color w:val="7030A0"/>
          <w:sz w:val="28"/>
          <w:szCs w:val="28"/>
        </w:rPr>
        <w:t>–</w:t>
      </w:r>
      <w:r>
        <w:rPr>
          <w:rFonts w:ascii="Times New Roman" w:eastAsia="Times New Roman" w:hAnsi="Times New Roman" w:cs="Times New Roman"/>
          <w:b/>
          <w:bCs/>
          <w:color w:val="7030A0"/>
          <w:sz w:val="28"/>
          <w:szCs w:val="28"/>
        </w:rPr>
        <w:t xml:space="preserve"> </w:t>
      </w:r>
      <w:r>
        <w:rPr>
          <w:rFonts w:ascii="Times New Roman" w:eastAsia="Times New Roman" w:hAnsi="Times New Roman" w:cs="Times New Roman"/>
          <w:b/>
          <w:bCs/>
          <w:color w:val="7030A0"/>
          <w:sz w:val="28"/>
          <w:szCs w:val="28"/>
        </w:rPr>
        <w:t>Semi</w:t>
      </w:r>
      <w:r>
        <w:rPr>
          <w:rFonts w:ascii="Times New Roman" w:eastAsia="Times New Roman" w:hAnsi="Times New Roman" w:cs="Times New Roman"/>
          <w:b/>
          <w:bCs/>
          <w:color w:val="7030A0"/>
          <w:sz w:val="28"/>
          <w:szCs w:val="28"/>
        </w:rPr>
        <w:t xml:space="preserve"> Finals</w:t>
      </w:r>
      <w:r>
        <w:rPr>
          <w:rFonts w:ascii="Times New Roman" w:eastAsia="Times New Roman" w:hAnsi="Times New Roman" w:cs="Times New Roman"/>
          <w:b/>
          <w:bCs/>
          <w:color w:val="7030A0"/>
          <w:sz w:val="28"/>
          <w:szCs w:val="28"/>
        </w:rPr>
        <w:t xml:space="preserve"> (Live streamed </w:t>
      </w:r>
      <w:r>
        <w:rPr>
          <w:rFonts w:ascii="Times New Roman" w:eastAsia="Times New Roman" w:hAnsi="Times New Roman" w:cs="Times New Roman"/>
          <w:b/>
          <w:bCs/>
          <w:color w:val="7030A0"/>
          <w:sz w:val="28"/>
          <w:szCs w:val="28"/>
        </w:rPr>
        <w:t>for those who are out to watch</w:t>
      </w:r>
      <w:r>
        <w:rPr>
          <w:rFonts w:ascii="Times New Roman" w:eastAsia="Times New Roman" w:hAnsi="Times New Roman" w:cs="Times New Roman"/>
          <w:b/>
          <w:bCs/>
          <w:color w:val="7030A0"/>
          <w:sz w:val="28"/>
          <w:szCs w:val="28"/>
        </w:rPr>
        <w:t>)</w:t>
      </w:r>
    </w:p>
    <w:p>
      <w:pPr>
        <w:spacing w:before="0" w:after="160"/>
        <w:rPr>
          <w:sz w:val="28"/>
          <w:szCs w:val="28"/>
        </w:rPr>
      </w:pPr>
      <w:r>
        <w:rPr>
          <w:rFonts w:ascii="Times New Roman" w:eastAsia="Times New Roman" w:hAnsi="Times New Roman" w:cs="Times New Roman"/>
          <w:sz w:val="28"/>
          <w:szCs w:val="28"/>
        </w:rPr>
        <w:t>The District Champions will then move forward to battle each other</w:t>
      </w:r>
      <w:r>
        <w:rPr>
          <w:rFonts w:ascii="Times New Roman" w:eastAsia="Times New Roman" w:hAnsi="Times New Roman" w:cs="Times New Roman"/>
          <w:sz w:val="28"/>
          <w:szCs w:val="28"/>
        </w:rPr>
        <w:t>, working to earn a prize for their whole district</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Classes not still cheering on</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their champion will be able to watch the semifinals and finals live streamed</w:t>
      </w:r>
      <w:r>
        <w:rPr>
          <w:rFonts w:ascii="Times New Roman" w:eastAsia="Times New Roman" w:hAnsi="Times New Roman" w:cs="Times New Roman"/>
          <w:sz w:val="28"/>
          <w:szCs w:val="28"/>
        </w:rPr>
        <w:t xml:space="preserve"> from their classroom</w:t>
      </w:r>
    </w:p>
    <w:p>
      <w:pPr>
        <w:numPr>
          <w:ilvl w:val="0"/>
          <w:numId w:val="5"/>
        </w:numPr>
        <w:pBdr>
          <w:left w:val="none" w:sz="0" w:space="6" w:color="auto"/>
        </w:pBdr>
        <w:spacing w:before="0"/>
        <w:ind w:left="720" w:right="0" w:hanging="449"/>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District Champions and 2nd period squad meet opponents in location listed on bracket</w:t>
      </w:r>
    </w:p>
    <w:p>
      <w:pPr>
        <w:numPr>
          <w:ilvl w:val="0"/>
          <w:numId w:val="5"/>
        </w:numPr>
        <w:pBdr>
          <w:left w:val="none" w:sz="0" w:space="6" w:color="auto"/>
        </w:pBdr>
        <w:spacing w:after="160"/>
        <w:ind w:left="720" w:right="0" w:hanging="449"/>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Rock, Paper, Scissors SHOOT!, Best of 3</w:t>
      </w:r>
    </w:p>
    <w:p>
      <w:pPr>
        <w:spacing w:before="0" w:after="160"/>
        <w:rPr>
          <w:sz w:val="28"/>
          <w:szCs w:val="28"/>
        </w:rPr>
      </w:pPr>
      <w:r>
        <w:rPr>
          <w:rFonts w:ascii="Times New Roman" w:eastAsia="Times New Roman" w:hAnsi="Times New Roman" w:cs="Times New Roman"/>
          <w:b/>
          <w:bCs/>
          <w:color w:val="7030A0"/>
          <w:sz w:val="28"/>
          <w:szCs w:val="28"/>
        </w:rPr>
        <w:t xml:space="preserve">Round 4 </w:t>
      </w:r>
      <w:r>
        <w:rPr>
          <w:rFonts w:ascii="Times New Roman" w:eastAsia="Times New Roman" w:hAnsi="Times New Roman" w:cs="Times New Roman"/>
          <w:b/>
          <w:bCs/>
          <w:color w:val="7030A0"/>
          <w:sz w:val="28"/>
          <w:szCs w:val="28"/>
        </w:rPr>
        <w:t>–</w:t>
      </w:r>
      <w:r>
        <w:rPr>
          <w:rFonts w:ascii="Times New Roman" w:eastAsia="Times New Roman" w:hAnsi="Times New Roman" w:cs="Times New Roman"/>
          <w:b/>
          <w:bCs/>
          <w:color w:val="7030A0"/>
          <w:sz w:val="28"/>
          <w:szCs w:val="28"/>
        </w:rPr>
        <w:t xml:space="preserve"> </w:t>
      </w:r>
      <w:r>
        <w:rPr>
          <w:rFonts w:ascii="Times New Roman" w:eastAsia="Times New Roman" w:hAnsi="Times New Roman" w:cs="Times New Roman"/>
          <w:b/>
          <w:bCs/>
          <w:color w:val="7030A0"/>
          <w:sz w:val="28"/>
          <w:szCs w:val="28"/>
        </w:rPr>
        <w:t>The CHAMPIONSHIP (Live streamed)</w:t>
      </w:r>
    </w:p>
    <w:p>
      <w:pPr>
        <w:numPr>
          <w:ilvl w:val="0"/>
          <w:numId w:val="6"/>
        </w:numPr>
        <w:pBdr>
          <w:left w:val="none" w:sz="0" w:space="6" w:color="auto"/>
        </w:pBdr>
        <w:spacing w:before="0"/>
        <w:ind w:left="720" w:right="0" w:hanging="449"/>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Finalists and their 2nd period squads meet up for the Championship Face-Off</w:t>
      </w:r>
    </w:p>
    <w:p>
      <w:pPr>
        <w:numPr>
          <w:ilvl w:val="0"/>
          <w:numId w:val="6"/>
        </w:numPr>
        <w:pBdr>
          <w:left w:val="none" w:sz="0" w:space="6" w:color="auto"/>
        </w:pBdr>
        <w:ind w:left="720" w:right="0" w:hanging="449"/>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Rock, Paper, Scissors SHOOT!, Best of 3</w:t>
      </w:r>
    </w:p>
    <w:p>
      <w:pPr>
        <w:numPr>
          <w:ilvl w:val="0"/>
          <w:numId w:val="6"/>
        </w:numPr>
        <w:pBdr>
          <w:left w:val="none" w:sz="0" w:space="6" w:color="auto"/>
        </w:pBdr>
        <w:spacing w:after="160"/>
        <w:ind w:left="720" w:right="0" w:hanging="449"/>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District prizes delivered</w:t>
      </w:r>
      <w:r>
        <w:rPr>
          <w:rFonts w:ascii="Times New Roman" w:eastAsia="Times New Roman" w:hAnsi="Times New Roman" w:cs="Times New Roman"/>
          <w:sz w:val="28"/>
          <w:szCs w:val="28"/>
        </w:rPr>
        <w:t xml:space="preserve"> (same day if we have time, next day during second if we run out of time)</w:t>
      </w:r>
    </w:p>
    <w:p>
      <w:pPr>
        <w:spacing w:before="0" w:after="160"/>
        <w:rPr>
          <w:sz w:val="28"/>
          <w:szCs w:val="28"/>
        </w:rPr>
      </w:pPr>
    </w:p>
    <w:p>
      <w:pPr>
        <w:spacing w:before="0" w:after="160"/>
        <w:rPr>
          <w:sz w:val="28"/>
          <w:szCs w:val="28"/>
        </w:rPr>
      </w:pPr>
    </w:p>
    <w:p>
      <w:pPr>
        <w:spacing w:before="0" w:after="160"/>
        <w:rPr>
          <w:sz w:val="28"/>
          <w:szCs w:val="28"/>
        </w:rPr>
      </w:pPr>
      <w:r>
        <w:rPr>
          <w:rFonts w:ascii="Times New Roman" w:eastAsia="Times New Roman" w:hAnsi="Times New Roman" w:cs="Times New Roman"/>
          <w:sz w:val="28"/>
          <w:szCs w:val="28"/>
        </w:rPr>
        <w:t>The Day of the</w:t>
      </w:r>
      <w:r>
        <w:rPr>
          <w:rFonts w:ascii="Times New Roman" w:eastAsia="Times New Roman" w:hAnsi="Times New Roman" w:cs="Times New Roman"/>
          <w:sz w:val="28"/>
          <w:szCs w:val="28"/>
        </w:rPr>
        <w:t xml:space="preserve"> Tournament…Organizing and Herding Cats</w:t>
      </w:r>
    </w:p>
    <w:p>
      <w:pPr>
        <w:numPr>
          <w:ilvl w:val="0"/>
          <w:numId w:val="7"/>
        </w:numPr>
        <w:pBdr>
          <w:left w:val="none" w:sz="0" w:space="2" w:color="auto"/>
        </w:pBdr>
        <w:spacing w:before="0"/>
        <w:ind w:left="720" w:right="0" w:hanging="36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Understanding </w:t>
      </w:r>
      <w:r>
        <w:rPr>
          <w:rFonts w:ascii="Times New Roman" w:eastAsia="Times New Roman" w:hAnsi="Times New Roman" w:cs="Times New Roman"/>
          <w:sz w:val="28"/>
          <w:szCs w:val="28"/>
        </w:rPr>
        <w:t>The Roles within the Tournament</w:t>
      </w:r>
    </w:p>
    <w:p>
      <w:pPr>
        <w:numPr>
          <w:ilvl w:val="1"/>
          <w:numId w:val="7"/>
        </w:numPr>
        <w:pBdr>
          <w:left w:val="none" w:sz="0" w:space="3" w:color="auto"/>
        </w:pBdr>
        <w:ind w:left="1440" w:right="0" w:hanging="360"/>
        <w:jc w:val="left"/>
        <w:rPr>
          <w:rFonts w:ascii="Times New Roman" w:eastAsia="Times New Roman" w:hAnsi="Times New Roman" w:cs="Times New Roman"/>
          <w:sz w:val="28"/>
          <w:szCs w:val="28"/>
        </w:rPr>
      </w:pPr>
      <w:r>
        <w:rPr>
          <w:rFonts w:ascii="Times New Roman" w:eastAsia="Times New Roman" w:hAnsi="Times New Roman" w:cs="Times New Roman"/>
          <w:b/>
          <w:bCs/>
          <w:sz w:val="28"/>
          <w:szCs w:val="28"/>
        </w:rPr>
        <w:t>Homeroom teacher</w:t>
      </w:r>
      <w:r>
        <w:rPr>
          <w:rFonts w:ascii="Times New Roman" w:eastAsia="Times New Roman" w:hAnsi="Times New Roman" w:cs="Times New Roman"/>
          <w:sz w:val="28"/>
          <w:szCs w:val="28"/>
        </w:rPr>
        <w:t xml:space="preserve"> – help manage your group.</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Pay attention to instructions in this document</w:t>
      </w:r>
      <w:r>
        <w:rPr>
          <w:rFonts w:ascii="Times New Roman" w:eastAsia="Times New Roman" w:hAnsi="Times New Roman" w:cs="Times New Roman"/>
          <w:sz w:val="28"/>
          <w:szCs w:val="28"/>
        </w:rPr>
        <w:t>, help your kids have fun!</w:t>
      </w:r>
    </w:p>
    <w:p>
      <w:pPr>
        <w:numPr>
          <w:ilvl w:val="1"/>
          <w:numId w:val="7"/>
        </w:numPr>
        <w:pBdr>
          <w:left w:val="none" w:sz="0" w:space="2" w:color="auto"/>
        </w:pBdr>
        <w:ind w:left="1440" w:right="0" w:hanging="360"/>
        <w:jc w:val="left"/>
        <w:rPr>
          <w:rFonts w:ascii="Times New Roman" w:eastAsia="Times New Roman" w:hAnsi="Times New Roman" w:cs="Times New Roman"/>
          <w:sz w:val="28"/>
          <w:szCs w:val="28"/>
        </w:rPr>
      </w:pPr>
      <w:r>
        <w:rPr>
          <w:rFonts w:ascii="Times New Roman" w:eastAsia="Times New Roman" w:hAnsi="Times New Roman" w:cs="Times New Roman"/>
          <w:b/>
          <w:bCs/>
          <w:sz w:val="28"/>
          <w:szCs w:val="28"/>
        </w:rPr>
        <w:t>The Class Champion</w:t>
      </w:r>
      <w:r>
        <w:rPr>
          <w:rFonts w:ascii="Times New Roman" w:eastAsia="Times New Roman" w:hAnsi="Times New Roman" w:cs="Times New Roman"/>
          <w:sz w:val="28"/>
          <w:szCs w:val="28"/>
        </w:rPr>
        <w:t xml:space="preserve"> – winner of 2</w:t>
      </w:r>
      <w:r>
        <w:rPr>
          <w:rFonts w:ascii="Times New Roman" w:eastAsia="Times New Roman" w:hAnsi="Times New Roman" w:cs="Times New Roman"/>
          <w:sz w:val="28"/>
          <w:szCs w:val="28"/>
          <w:vertAlign w:val="superscript"/>
        </w:rPr>
        <w:t>nd</w:t>
      </w:r>
      <w:r>
        <w:rPr>
          <w:rFonts w:ascii="Times New Roman" w:eastAsia="Times New Roman" w:hAnsi="Times New Roman" w:cs="Times New Roman"/>
          <w:sz w:val="28"/>
          <w:szCs w:val="28"/>
        </w:rPr>
        <w:t xml:space="preserve"> period who will battle to be the Ultimate Champion with the opportunity to win riches beyond their wildest dreams (or a donut party and trophy and sweatshirt </w:t>
      </w:r>
      <w:r>
        <w:rPr>
          <w:rFonts w:ascii="Segoe UI Emoji" w:eastAsia="Segoe UI Emoji" w:hAnsi="Segoe UI Emoji" w:cs="Segoe UI Emoji"/>
          <w:sz w:val="28"/>
          <w:szCs w:val="28"/>
        </w:rPr>
        <w:t>😊</w:t>
      </w:r>
      <w:r>
        <w:rPr>
          <w:rFonts w:ascii="Times New Roman" w:eastAsia="Times New Roman" w:hAnsi="Times New Roman" w:cs="Times New Roman"/>
          <w:sz w:val="28"/>
          <w:szCs w:val="28"/>
        </w:rPr>
        <w:t>…samsies)</w:t>
      </w:r>
    </w:p>
    <w:p>
      <w:pPr>
        <w:numPr>
          <w:ilvl w:val="1"/>
          <w:numId w:val="7"/>
        </w:numPr>
        <w:pBdr>
          <w:left w:val="none" w:sz="0" w:space="3" w:color="auto"/>
        </w:pBdr>
        <w:ind w:left="1440" w:right="0" w:hanging="360"/>
        <w:jc w:val="left"/>
        <w:rPr>
          <w:rFonts w:ascii="Times New Roman" w:eastAsia="Times New Roman" w:hAnsi="Times New Roman" w:cs="Times New Roman"/>
          <w:sz w:val="28"/>
          <w:szCs w:val="28"/>
        </w:rPr>
      </w:pPr>
      <w:r>
        <w:rPr>
          <w:rFonts w:ascii="Times New Roman" w:eastAsia="Times New Roman" w:hAnsi="Times New Roman" w:cs="Times New Roman"/>
          <w:b/>
          <w:bCs/>
          <w:sz w:val="28"/>
          <w:szCs w:val="28"/>
        </w:rPr>
        <w:t>The Official Class Reporter</w:t>
      </w:r>
      <w:r>
        <w:rPr>
          <w:rFonts w:ascii="Times New Roman" w:eastAsia="Times New Roman" w:hAnsi="Times New Roman" w:cs="Times New Roman"/>
          <w:sz w:val="28"/>
          <w:szCs w:val="28"/>
        </w:rPr>
        <w:t xml:space="preserve"> – (the student in your class who comes in second place (or whoever you choose)) who will have the responsibility of reporting to the District Official if your Champion wins their bout and is moving on.</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They will be updated a LIVE document so we can keep track of who moves on</w:t>
      </w:r>
    </w:p>
    <w:p>
      <w:pPr>
        <w:numPr>
          <w:ilvl w:val="1"/>
          <w:numId w:val="7"/>
        </w:numPr>
        <w:pBdr>
          <w:left w:val="none" w:sz="0" w:space="2" w:color="auto"/>
        </w:pBdr>
        <w:ind w:left="1440" w:right="0" w:hanging="360"/>
        <w:jc w:val="left"/>
        <w:rPr>
          <w:rFonts w:ascii="Times New Roman" w:eastAsia="Times New Roman" w:hAnsi="Times New Roman" w:cs="Times New Roman"/>
          <w:sz w:val="28"/>
          <w:szCs w:val="28"/>
        </w:rPr>
      </w:pPr>
      <w:r>
        <w:rPr>
          <w:rFonts w:ascii="Times New Roman" w:eastAsia="Times New Roman" w:hAnsi="Times New Roman" w:cs="Times New Roman"/>
          <w:b/>
          <w:bCs/>
          <w:sz w:val="28"/>
          <w:szCs w:val="28"/>
        </w:rPr>
        <w:t>Official B</w:t>
      </w:r>
      <w:r>
        <w:rPr>
          <w:rFonts w:ascii="Times New Roman" w:eastAsia="Times New Roman" w:hAnsi="Times New Roman" w:cs="Times New Roman"/>
          <w:b/>
          <w:bCs/>
          <w:sz w:val="28"/>
          <w:szCs w:val="28"/>
        </w:rPr>
        <w:t xml:space="preserve">anner </w:t>
      </w:r>
      <w:r>
        <w:rPr>
          <w:rFonts w:ascii="Times New Roman" w:eastAsia="Times New Roman" w:hAnsi="Times New Roman" w:cs="Times New Roman"/>
          <w:b/>
          <w:bCs/>
          <w:sz w:val="28"/>
          <w:szCs w:val="28"/>
        </w:rPr>
        <w:t>Carrier</w:t>
      </w:r>
      <w:r>
        <w:rPr>
          <w:rFonts w:ascii="Times New Roman" w:eastAsia="Times New Roman" w:hAnsi="Times New Roman" w:cs="Times New Roman"/>
          <w:sz w:val="28"/>
          <w:szCs w:val="28"/>
        </w:rPr>
        <w:t xml:space="preserve"> – Choose a student</w:t>
      </w:r>
    </w:p>
    <w:p>
      <w:pPr>
        <w:numPr>
          <w:ilvl w:val="1"/>
          <w:numId w:val="7"/>
        </w:numPr>
        <w:pBdr>
          <w:left w:val="none" w:sz="0" w:space="3" w:color="auto"/>
        </w:pBdr>
        <w:ind w:left="1440" w:right="0" w:hanging="360"/>
        <w:jc w:val="left"/>
        <w:rPr>
          <w:rFonts w:ascii="Times New Roman" w:eastAsia="Times New Roman" w:hAnsi="Times New Roman" w:cs="Times New Roman"/>
          <w:sz w:val="28"/>
          <w:szCs w:val="28"/>
        </w:rPr>
      </w:pPr>
      <w:r>
        <w:rPr>
          <w:rFonts w:ascii="Times New Roman" w:eastAsia="Times New Roman" w:hAnsi="Times New Roman" w:cs="Times New Roman"/>
          <w:b/>
          <w:bCs/>
          <w:sz w:val="28"/>
          <w:szCs w:val="28"/>
        </w:rPr>
        <w:t>The Rest of the 2</w:t>
      </w:r>
      <w:r>
        <w:rPr>
          <w:rFonts w:ascii="Times New Roman" w:eastAsia="Times New Roman" w:hAnsi="Times New Roman" w:cs="Times New Roman"/>
          <w:b/>
          <w:bCs/>
          <w:sz w:val="28"/>
          <w:szCs w:val="28"/>
          <w:vertAlign w:val="superscript"/>
        </w:rPr>
        <w:t>nd</w:t>
      </w:r>
      <w:r>
        <w:rPr>
          <w:rFonts w:ascii="Times New Roman" w:eastAsia="Times New Roman" w:hAnsi="Times New Roman" w:cs="Times New Roman"/>
          <w:b/>
          <w:bCs/>
          <w:sz w:val="28"/>
          <w:szCs w:val="28"/>
        </w:rPr>
        <w:t xml:space="preserve"> Period</w:t>
      </w:r>
      <w:r>
        <w:rPr>
          <w:rFonts w:ascii="Times New Roman" w:eastAsia="Times New Roman" w:hAnsi="Times New Roman" w:cs="Times New Roman"/>
          <w:sz w:val="28"/>
          <w:szCs w:val="28"/>
        </w:rPr>
        <w:t xml:space="preserve"> – cheer on your champion!</w:t>
      </w:r>
    </w:p>
    <w:p>
      <w:pPr>
        <w:numPr>
          <w:ilvl w:val="1"/>
          <w:numId w:val="7"/>
        </w:numPr>
        <w:pBdr>
          <w:left w:val="none" w:sz="0" w:space="4" w:color="auto"/>
        </w:pBdr>
        <w:ind w:left="1440" w:right="0" w:hanging="360"/>
        <w:jc w:val="left"/>
        <w:rPr>
          <w:rFonts w:ascii="Times New Roman" w:eastAsia="Times New Roman" w:hAnsi="Times New Roman" w:cs="Times New Roman"/>
          <w:sz w:val="28"/>
          <w:szCs w:val="28"/>
        </w:rPr>
      </w:pPr>
      <w:r>
        <w:rPr>
          <w:rFonts w:ascii="Times New Roman" w:eastAsia="Times New Roman" w:hAnsi="Times New Roman" w:cs="Times New Roman"/>
          <w:b/>
          <w:bCs/>
          <w:sz w:val="28"/>
          <w:szCs w:val="28"/>
        </w:rPr>
        <w:t>District Official</w:t>
      </w:r>
      <w:r>
        <w:rPr>
          <w:rFonts w:ascii="Times New Roman" w:eastAsia="Times New Roman" w:hAnsi="Times New Roman" w:cs="Times New Roman"/>
          <w:sz w:val="28"/>
          <w:szCs w:val="28"/>
        </w:rPr>
        <w:t xml:space="preserve"> – administrator who is assigned to your floor</w:t>
      </w:r>
    </w:p>
    <w:p>
      <w:pPr>
        <w:numPr>
          <w:ilvl w:val="2"/>
          <w:numId w:val="7"/>
        </w:numPr>
        <w:pBdr>
          <w:left w:val="none" w:sz="0" w:space="4" w:color="auto"/>
        </w:pBdr>
        <w:ind w:left="2160" w:right="0" w:hanging="328"/>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North Side District – District Official will be in the gym lobby for you to report to</w:t>
      </w:r>
    </w:p>
    <w:p>
      <w:pPr>
        <w:numPr>
          <w:ilvl w:val="2"/>
          <w:numId w:val="7"/>
        </w:numPr>
        <w:pBdr>
          <w:left w:val="none" w:sz="0" w:space="4" w:color="auto"/>
        </w:pBdr>
        <w:ind w:left="2160" w:right="0" w:hanging="406"/>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District 1 – District Official will be in the atrium under the cow</w:t>
      </w:r>
    </w:p>
    <w:p>
      <w:pPr>
        <w:numPr>
          <w:ilvl w:val="2"/>
          <w:numId w:val="7"/>
        </w:numPr>
        <w:pBdr>
          <w:left w:val="none" w:sz="0" w:space="4" w:color="auto"/>
        </w:pBdr>
        <w:ind w:left="2160" w:right="0" w:hanging="483"/>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District 2 – District Official will be in the BATHROOM hallway of the second floor</w:t>
      </w:r>
    </w:p>
    <w:p>
      <w:pPr>
        <w:numPr>
          <w:ilvl w:val="2"/>
          <w:numId w:val="7"/>
        </w:numPr>
        <w:pBdr>
          <w:left w:val="none" w:sz="0" w:space="4" w:color="auto"/>
        </w:pBdr>
        <w:ind w:left="2160" w:right="0" w:hanging="468"/>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District 3 – District Official will be in the BATHROOM hallway of the third floor</w:t>
      </w:r>
    </w:p>
    <w:p>
      <w:pPr>
        <w:numPr>
          <w:ilvl w:val="0"/>
          <w:numId w:val="7"/>
        </w:numPr>
        <w:pBdr>
          <w:left w:val="none" w:sz="0" w:space="2" w:color="auto"/>
        </w:pBdr>
        <w:ind w:left="720" w:right="0" w:hanging="36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When homeroom starts, get students into pairs, but wait for the all -call to signal the official tournament kick off</w:t>
      </w:r>
    </w:p>
    <w:p>
      <w:pPr>
        <w:numPr>
          <w:ilvl w:val="0"/>
          <w:numId w:val="7"/>
        </w:numPr>
        <w:pBdr>
          <w:left w:val="none" w:sz="0" w:space="2" w:color="auto"/>
        </w:pBdr>
        <w:ind w:left="720" w:right="0" w:hanging="36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At the all-call signal, begin </w:t>
      </w:r>
      <w:r>
        <w:rPr>
          <w:rFonts w:ascii="Times New Roman" w:eastAsia="Times New Roman" w:hAnsi="Times New Roman" w:cs="Times New Roman"/>
          <w:sz w:val="28"/>
          <w:szCs w:val="28"/>
        </w:rPr>
        <w:t xml:space="preserve">playing until a class champion is crowned </w:t>
      </w:r>
    </w:p>
    <w:p>
      <w:pPr>
        <w:numPr>
          <w:ilvl w:val="0"/>
          <w:numId w:val="7"/>
        </w:numPr>
        <w:pBdr>
          <w:left w:val="none" w:sz="0" w:space="2" w:color="auto"/>
        </w:pBdr>
        <w:ind w:left="720" w:right="0" w:hanging="36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The Champion will now be your official representative</w:t>
      </w:r>
      <w:r>
        <w:rPr>
          <w:rFonts w:ascii="Times New Roman" w:eastAsia="Times New Roman" w:hAnsi="Times New Roman" w:cs="Times New Roman"/>
          <w:sz w:val="28"/>
          <w:szCs w:val="28"/>
        </w:rPr>
        <w:t xml:space="preserve"> – please </w:t>
      </w:r>
      <w:r>
        <w:rPr>
          <w:rFonts w:ascii="Times New Roman" w:eastAsia="Times New Roman" w:hAnsi="Times New Roman" w:cs="Times New Roman"/>
          <w:sz w:val="28"/>
          <w:szCs w:val="28"/>
        </w:rPr>
        <w:t>honor them with the Official Rock Paper Scissors Tournament of Champions Ring (</w:t>
      </w:r>
      <w:r>
        <w:rPr>
          <w:rFonts w:ascii="Times New Roman" w:eastAsia="Times New Roman" w:hAnsi="Times New Roman" w:cs="Times New Roman"/>
          <w:sz w:val="28"/>
          <w:szCs w:val="28"/>
        </w:rPr>
        <w:t xml:space="preserve">the </w:t>
      </w:r>
      <w:r>
        <w:rPr>
          <w:rFonts w:ascii="Times New Roman" w:eastAsia="Times New Roman" w:hAnsi="Times New Roman" w:cs="Times New Roman"/>
          <w:sz w:val="28"/>
          <w:szCs w:val="28"/>
        </w:rPr>
        <w:t>R</w:t>
      </w:r>
      <w:r>
        <w:rPr>
          <w:rFonts w:ascii="Times New Roman" w:eastAsia="Times New Roman" w:hAnsi="Times New Roman" w:cs="Times New Roman"/>
          <w:sz w:val="28"/>
          <w:szCs w:val="28"/>
        </w:rPr>
        <w:t>ing</w:t>
      </w:r>
      <w:r>
        <w:rPr>
          <w:rFonts w:ascii="Times New Roman" w:eastAsia="Times New Roman" w:hAnsi="Times New Roman" w:cs="Times New Roman"/>
          <w:sz w:val="28"/>
          <w:szCs w:val="28"/>
        </w:rPr>
        <w:t>P</w:t>
      </w:r>
      <w:r>
        <w:rPr>
          <w:rFonts w:ascii="Times New Roman" w:eastAsia="Times New Roman" w:hAnsi="Times New Roman" w:cs="Times New Roman"/>
          <w:sz w:val="28"/>
          <w:szCs w:val="28"/>
        </w:rPr>
        <w:t>op delivered with the rules and regulations</w:t>
      </w:r>
      <w:r>
        <w:rPr>
          <w:rFonts w:ascii="Times New Roman" w:eastAsia="Times New Roman" w:hAnsi="Times New Roman" w:cs="Times New Roman"/>
          <w:sz w:val="28"/>
          <w:szCs w:val="28"/>
        </w:rPr>
        <w:t>)</w:t>
      </w:r>
    </w:p>
    <w:p>
      <w:pPr>
        <w:numPr>
          <w:ilvl w:val="0"/>
          <w:numId w:val="7"/>
        </w:numPr>
        <w:pBdr>
          <w:left w:val="none" w:sz="0" w:space="2" w:color="auto"/>
        </w:pBdr>
        <w:ind w:left="720" w:right="0" w:hanging="36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The student who came in SECOND PLACE, is now your Official Class R</w:t>
      </w:r>
      <w:r>
        <w:rPr>
          <w:rFonts w:ascii="Times New Roman" w:eastAsia="Times New Roman" w:hAnsi="Times New Roman" w:cs="Times New Roman"/>
          <w:sz w:val="28"/>
          <w:szCs w:val="28"/>
        </w:rPr>
        <w:t>eporter (if 2</w:t>
      </w:r>
      <w:r>
        <w:rPr>
          <w:rFonts w:ascii="Times New Roman" w:eastAsia="Times New Roman" w:hAnsi="Times New Roman" w:cs="Times New Roman"/>
          <w:sz w:val="28"/>
          <w:szCs w:val="28"/>
          <w:vertAlign w:val="superscript"/>
        </w:rPr>
        <w:t>nd</w:t>
      </w:r>
      <w:r>
        <w:rPr>
          <w:rFonts w:ascii="Times New Roman" w:eastAsia="Times New Roman" w:hAnsi="Times New Roman" w:cs="Times New Roman"/>
          <w:sz w:val="28"/>
          <w:szCs w:val="28"/>
        </w:rPr>
        <w:t xml:space="preserve"> place </w:t>
      </w:r>
      <w:r>
        <w:rPr>
          <w:rFonts w:ascii="Times New Roman" w:eastAsia="Times New Roman" w:hAnsi="Times New Roman" w:cs="Times New Roman"/>
          <w:i/>
          <w:iCs/>
          <w:sz w:val="28"/>
          <w:szCs w:val="28"/>
        </w:rPr>
        <w:t xml:space="preserve">really </w:t>
      </w:r>
      <w:r>
        <w:rPr>
          <w:rFonts w:ascii="Times New Roman" w:eastAsia="Times New Roman" w:hAnsi="Times New Roman" w:cs="Times New Roman"/>
          <w:sz w:val="28"/>
          <w:szCs w:val="28"/>
        </w:rPr>
        <w:t>doesn’t want to be a class reporter…no problem</w:t>
      </w:r>
      <w:r>
        <w:rPr>
          <w:rFonts w:ascii="Times New Roman" w:eastAsia="Times New Roman" w:hAnsi="Times New Roman" w:cs="Times New Roman"/>
          <w:sz w:val="28"/>
          <w:szCs w:val="28"/>
        </w:rPr>
        <w:t>, just pick someone else)</w:t>
      </w:r>
    </w:p>
    <w:p>
      <w:pPr>
        <w:numPr>
          <w:ilvl w:val="0"/>
          <w:numId w:val="7"/>
        </w:numPr>
        <w:pBdr>
          <w:left w:val="none" w:sz="0" w:space="2" w:color="auto"/>
        </w:pBdr>
        <w:ind w:left="720" w:right="0" w:hanging="36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Now it’s time to choose your Class</w:t>
      </w:r>
      <w:r>
        <w:rPr>
          <w:rFonts w:ascii="Times New Roman" w:eastAsia="Times New Roman" w:hAnsi="Times New Roman" w:cs="Times New Roman"/>
          <w:sz w:val="28"/>
          <w:szCs w:val="28"/>
        </w:rPr>
        <w:t xml:space="preserve"> Banner Carrier – this student should </w:t>
      </w:r>
      <w:r>
        <w:rPr>
          <w:rFonts w:ascii="Times New Roman" w:eastAsia="Times New Roman" w:hAnsi="Times New Roman" w:cs="Times New Roman"/>
          <w:sz w:val="28"/>
          <w:szCs w:val="28"/>
        </w:rPr>
        <w:t>carry your Fire</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Drill-name-sign</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so the class who will battle you next can find you</w:t>
      </w:r>
      <w:r>
        <w:rPr>
          <w:rFonts w:ascii="Segoe UI Emoji" w:eastAsia="Segoe UI Emoji" w:hAnsi="Segoe UI Emoji" w:cs="Segoe UI Emoji"/>
          <w:sz w:val="28"/>
          <w:szCs w:val="28"/>
        </w:rPr>
        <w:t>😊</w:t>
      </w:r>
    </w:p>
    <w:p>
      <w:pPr>
        <w:numPr>
          <w:ilvl w:val="0"/>
          <w:numId w:val="7"/>
        </w:numPr>
        <w:pBdr>
          <w:left w:val="none" w:sz="0" w:space="2" w:color="auto"/>
        </w:pBdr>
        <w:ind w:left="720" w:right="0" w:hanging="36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Once your </w:t>
      </w:r>
      <w:r>
        <w:rPr>
          <w:rFonts w:ascii="Times New Roman" w:eastAsia="Times New Roman" w:hAnsi="Times New Roman" w:cs="Times New Roman"/>
          <w:sz w:val="28"/>
          <w:szCs w:val="28"/>
        </w:rPr>
        <w:t>C</w:t>
      </w:r>
      <w:r>
        <w:rPr>
          <w:rFonts w:ascii="Times New Roman" w:eastAsia="Times New Roman" w:hAnsi="Times New Roman" w:cs="Times New Roman"/>
          <w:sz w:val="28"/>
          <w:szCs w:val="28"/>
        </w:rPr>
        <w:t xml:space="preserve">lass </w:t>
      </w:r>
      <w:r>
        <w:rPr>
          <w:rFonts w:ascii="Times New Roman" w:eastAsia="Times New Roman" w:hAnsi="Times New Roman" w:cs="Times New Roman"/>
          <w:sz w:val="28"/>
          <w:szCs w:val="28"/>
        </w:rPr>
        <w:t>C</w:t>
      </w:r>
      <w:r>
        <w:rPr>
          <w:rFonts w:ascii="Times New Roman" w:eastAsia="Times New Roman" w:hAnsi="Times New Roman" w:cs="Times New Roman"/>
          <w:sz w:val="28"/>
          <w:szCs w:val="28"/>
        </w:rPr>
        <w:t>hampion</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Official</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Class Reporter</w:t>
      </w:r>
      <w:r>
        <w:rPr>
          <w:rFonts w:ascii="Times New Roman" w:eastAsia="Times New Roman" w:hAnsi="Times New Roman" w:cs="Times New Roman"/>
          <w:sz w:val="28"/>
          <w:szCs w:val="28"/>
        </w:rPr>
        <w:t>, and Class Banner Carrier</w:t>
      </w:r>
      <w:r>
        <w:rPr>
          <w:rFonts w:ascii="Times New Roman" w:eastAsia="Times New Roman" w:hAnsi="Times New Roman" w:cs="Times New Roman"/>
          <w:sz w:val="28"/>
          <w:szCs w:val="28"/>
        </w:rPr>
        <w:t xml:space="preserve"> have been identified, </w:t>
      </w:r>
      <w:r>
        <w:rPr>
          <w:rFonts w:ascii="Times New Roman" w:eastAsia="Times New Roman" w:hAnsi="Times New Roman" w:cs="Times New Roman"/>
          <w:b/>
          <w:bCs/>
          <w:sz w:val="28"/>
          <w:szCs w:val="28"/>
        </w:rPr>
        <w:t>wait</w:t>
      </w:r>
      <w:r>
        <w:rPr>
          <w:rFonts w:ascii="Times New Roman" w:eastAsia="Times New Roman" w:hAnsi="Times New Roman" w:cs="Times New Roman"/>
          <w:sz w:val="28"/>
          <w:szCs w:val="28"/>
        </w:rPr>
        <w:t xml:space="preserve"> for the all-call for the district tournament to start</w:t>
      </w:r>
      <w:r>
        <w:rPr>
          <w:rFonts w:ascii="Times New Roman" w:eastAsia="Times New Roman" w:hAnsi="Times New Roman" w:cs="Times New Roman"/>
          <w:sz w:val="28"/>
          <w:szCs w:val="28"/>
        </w:rPr>
        <w:t>.</w:t>
      </w:r>
    </w:p>
    <w:p>
      <w:pPr>
        <w:numPr>
          <w:ilvl w:val="0"/>
          <w:numId w:val="7"/>
        </w:numPr>
        <w:pBdr>
          <w:left w:val="none" w:sz="0" w:space="2" w:color="auto"/>
        </w:pBdr>
        <w:ind w:left="720" w:right="0" w:hanging="36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Once the all-call happens, move into the hallways and seek out the class you will be facing</w:t>
      </w:r>
      <w:r>
        <w:rPr>
          <w:rFonts w:ascii="Times New Roman" w:eastAsia="Times New Roman" w:hAnsi="Times New Roman" w:cs="Times New Roman"/>
          <w:sz w:val="28"/>
          <w:szCs w:val="28"/>
        </w:rPr>
        <w:t>.</w:t>
      </w:r>
    </w:p>
    <w:p>
      <w:pPr>
        <w:numPr>
          <w:ilvl w:val="0"/>
          <w:numId w:val="7"/>
        </w:numPr>
        <w:pBdr>
          <w:left w:val="none" w:sz="0" w:space="2" w:color="auto"/>
        </w:pBdr>
        <w:ind w:left="720" w:right="0" w:hanging="36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Rock, Paper Scissors </w:t>
      </w:r>
      <w:r>
        <w:rPr>
          <w:rFonts w:ascii="Times New Roman" w:eastAsia="Times New Roman" w:hAnsi="Times New Roman" w:cs="Times New Roman"/>
          <w:sz w:val="28"/>
          <w:szCs w:val="28"/>
        </w:rPr>
        <w:t>Face Off</w:t>
      </w:r>
    </w:p>
    <w:p>
      <w:pPr>
        <w:numPr>
          <w:ilvl w:val="1"/>
          <w:numId w:val="7"/>
        </w:numPr>
        <w:pBdr>
          <w:left w:val="none" w:sz="0" w:space="3" w:color="auto"/>
        </w:pBdr>
        <w:ind w:left="1440" w:right="0" w:hanging="36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Losing Champion and their second period return to classroom and Click on Live Feed Link to wait for </w:t>
      </w:r>
      <w:r>
        <w:rPr>
          <w:rFonts w:ascii="Times New Roman" w:eastAsia="Times New Roman" w:hAnsi="Times New Roman" w:cs="Times New Roman"/>
          <w:sz w:val="28"/>
          <w:szCs w:val="28"/>
        </w:rPr>
        <w:t>the broadcast of the semi-finals and Championship – remember, if the Tournament Champion is from your district, the whole district will win a prize.</w:t>
      </w:r>
    </w:p>
    <w:p>
      <w:pPr>
        <w:numPr>
          <w:ilvl w:val="1"/>
          <w:numId w:val="7"/>
        </w:numPr>
        <w:pBdr>
          <w:left w:val="none" w:sz="0" w:space="2" w:color="auto"/>
        </w:pBdr>
        <w:ind w:left="1440" w:right="0" w:hanging="36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Winner sends Class Reporter to report win</w:t>
      </w:r>
      <w:r>
        <w:rPr>
          <w:rFonts w:ascii="Times New Roman" w:eastAsia="Times New Roman" w:hAnsi="Times New Roman" w:cs="Times New Roman"/>
          <w:sz w:val="28"/>
          <w:szCs w:val="28"/>
        </w:rPr>
        <w:t xml:space="preserve"> to District Official</w:t>
      </w:r>
    </w:p>
    <w:p>
      <w:pPr>
        <w:numPr>
          <w:ilvl w:val="1"/>
          <w:numId w:val="7"/>
        </w:numPr>
        <w:pBdr>
          <w:left w:val="none" w:sz="0" w:space="3" w:color="auto"/>
        </w:pBdr>
        <w:ind w:left="1440" w:right="0" w:hanging="36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District Official will tell </w:t>
      </w:r>
      <w:r>
        <w:rPr>
          <w:rFonts w:ascii="Times New Roman" w:eastAsia="Times New Roman" w:hAnsi="Times New Roman" w:cs="Times New Roman"/>
          <w:sz w:val="28"/>
          <w:szCs w:val="28"/>
        </w:rPr>
        <w:t>Reporter who they play next</w:t>
      </w:r>
    </w:p>
    <w:p>
      <w:pPr>
        <w:numPr>
          <w:ilvl w:val="2"/>
          <w:numId w:val="7"/>
        </w:numPr>
        <w:pBdr>
          <w:left w:val="none" w:sz="0" w:space="4" w:color="auto"/>
        </w:pBdr>
        <w:ind w:left="2160" w:right="0" w:hanging="328"/>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If results haven’t been reported from the other battles, </w:t>
      </w:r>
      <w:r>
        <w:rPr>
          <w:rFonts w:ascii="Times New Roman" w:eastAsia="Times New Roman" w:hAnsi="Times New Roman" w:cs="Times New Roman"/>
          <w:sz w:val="28"/>
          <w:szCs w:val="28"/>
        </w:rPr>
        <w:t>R</w:t>
      </w:r>
      <w:r>
        <w:rPr>
          <w:rFonts w:ascii="Times New Roman" w:eastAsia="Times New Roman" w:hAnsi="Times New Roman" w:cs="Times New Roman"/>
          <w:sz w:val="28"/>
          <w:szCs w:val="28"/>
        </w:rPr>
        <w:t>eporter waits with District Official until results are in</w:t>
      </w:r>
    </w:p>
    <w:p>
      <w:pPr>
        <w:numPr>
          <w:ilvl w:val="1"/>
          <w:numId w:val="7"/>
        </w:numPr>
        <w:pBdr>
          <w:left w:val="none" w:sz="0" w:space="2" w:color="auto"/>
        </w:pBdr>
        <w:ind w:left="1440" w:right="0" w:hanging="36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Reporter returns to class to </w:t>
      </w:r>
      <w:r>
        <w:rPr>
          <w:rFonts w:ascii="Times New Roman" w:eastAsia="Times New Roman" w:hAnsi="Times New Roman" w:cs="Times New Roman"/>
          <w:sz w:val="28"/>
          <w:szCs w:val="28"/>
        </w:rPr>
        <w:t>get the group moving to the next battle</w:t>
      </w:r>
    </w:p>
    <w:p>
      <w:pPr>
        <w:numPr>
          <w:ilvl w:val="1"/>
          <w:numId w:val="7"/>
        </w:numPr>
        <w:pBdr>
          <w:left w:val="none" w:sz="0" w:space="3" w:color="auto"/>
        </w:pBdr>
        <w:spacing w:after="160"/>
        <w:ind w:left="1440" w:right="0" w:hanging="36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Start battle when both Champions are facing </w:t>
      </w:r>
      <w:r>
        <w:rPr>
          <w:rFonts w:ascii="Times New Roman" w:eastAsia="Times New Roman" w:hAnsi="Times New Roman" w:cs="Times New Roman"/>
          <w:sz w:val="28"/>
          <w:szCs w:val="28"/>
        </w:rPr>
        <w:t>each other</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are s</w:t>
      </w:r>
      <w:r>
        <w:rPr>
          <w:rFonts w:ascii="Times New Roman" w:eastAsia="Times New Roman" w:hAnsi="Times New Roman" w:cs="Times New Roman"/>
          <w:sz w:val="28"/>
          <w:szCs w:val="28"/>
        </w:rPr>
        <w:t xml:space="preserve">tretched, and </w:t>
      </w:r>
      <w:r>
        <w:rPr>
          <w:rFonts w:ascii="Times New Roman" w:eastAsia="Times New Roman" w:hAnsi="Times New Roman" w:cs="Times New Roman"/>
          <w:sz w:val="28"/>
          <w:szCs w:val="28"/>
        </w:rPr>
        <w:t xml:space="preserve">are </w:t>
      </w:r>
      <w:r>
        <w:rPr>
          <w:rFonts w:ascii="Times New Roman" w:eastAsia="Times New Roman" w:hAnsi="Times New Roman" w:cs="Times New Roman"/>
          <w:sz w:val="28"/>
          <w:szCs w:val="28"/>
        </w:rPr>
        <w:t xml:space="preserve">ready to compete…no need to </w:t>
      </w:r>
      <w:r>
        <w:rPr>
          <w:rFonts w:ascii="Times New Roman" w:eastAsia="Times New Roman" w:hAnsi="Times New Roman" w:cs="Times New Roman"/>
          <w:sz w:val="28"/>
          <w:szCs w:val="28"/>
        </w:rPr>
        <w:t>wait for another signal.</w:t>
      </w:r>
    </w:p>
    <w:p>
      <w:pPr>
        <w:spacing w:before="0" w:after="160"/>
        <w:rPr>
          <w:sz w:val="28"/>
          <w:szCs w:val="28"/>
        </w:rPr>
      </w:pPr>
    </w:p>
    <w:sectPr>
      <w:type w:val="nextPage"/>
      <w:pgSz w:w="12240" w:h="15840"/>
      <w:pgMar w:top="720" w:right="720" w:bottom="720" w:left="720" w:header="708" w:footer="708"/>
      <w:cols w:space="708"/>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hybridMultilevel"/>
    <w:tmpl w:val="00000002"/>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multilevel"/>
    <w:tmpl w:val="0000000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line="259" w:lineRule="auto"/>
    </w:pPr>
    <w:rPr>
      <w:rFonts w:ascii="Calibri" w:eastAsia="Calibri" w:hAnsi="Calibri" w:cs="Calibri"/>
      <w:sz w:val="22"/>
      <w:szCs w:val="22"/>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